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856C35" w:rsidP="00856C35"/>
        </w:tc>
        <w:tc>
          <w:tcPr>
            <w:tcW w:w="4428" w:type="dxa"/>
          </w:tcPr>
          <w:p w:rsidR="00856C35" w:rsidRDefault="009260CC" w:rsidP="00856C35">
            <w:pPr>
              <w:pStyle w:val="CompanyName"/>
            </w:pPr>
            <w:r>
              <w:rPr>
                <w:noProof/>
              </w:rPr>
              <w:drawing>
                <wp:inline distT="0" distB="0" distL="0" distR="0" wp14:anchorId="60A5CD7D" wp14:editId="53C91E35">
                  <wp:extent cx="169862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L logo.gif"/>
                          <pic:cNvPicPr/>
                        </pic:nvPicPr>
                        <pic:blipFill>
                          <a:blip r:embed="rId8">
                            <a:extLst>
                              <a:ext uri="{28A0092B-C50C-407E-A947-70E740481C1C}">
                                <a14:useLocalDpi xmlns:a14="http://schemas.microsoft.com/office/drawing/2010/main" val="0"/>
                              </a:ext>
                            </a:extLst>
                          </a:blip>
                          <a:stretch>
                            <a:fillRect/>
                          </a:stretch>
                        </pic:blipFill>
                        <pic:spPr>
                          <a:xfrm>
                            <a:off x="0" y="0"/>
                            <a:ext cx="1702026" cy="1240729"/>
                          </a:xfrm>
                          <a:prstGeom prst="rect">
                            <a:avLst/>
                          </a:prstGeom>
                        </pic:spPr>
                      </pic:pic>
                    </a:graphicData>
                  </a:graphic>
                </wp:inline>
              </w:drawing>
            </w: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3125" w:type="pct"/>
        <w:tblLayout w:type="fixed"/>
        <w:tblCellMar>
          <w:left w:w="0" w:type="dxa"/>
          <w:right w:w="0" w:type="dxa"/>
        </w:tblCellMar>
        <w:tblLook w:val="0000" w:firstRow="0" w:lastRow="0" w:firstColumn="0" w:lastColumn="0" w:noHBand="0" w:noVBand="0"/>
      </w:tblPr>
      <w:tblGrid>
        <w:gridCol w:w="1466"/>
        <w:gridCol w:w="1414"/>
        <w:gridCol w:w="1620"/>
        <w:gridCol w:w="1800"/>
      </w:tblGrid>
      <w:tr w:rsidR="009260CC" w:rsidRPr="005114CE" w:rsidTr="009260CC">
        <w:trPr>
          <w:trHeight w:val="288"/>
        </w:trPr>
        <w:tc>
          <w:tcPr>
            <w:tcW w:w="1466" w:type="dxa"/>
            <w:vAlign w:val="bottom"/>
          </w:tcPr>
          <w:p w:rsidR="009260CC" w:rsidRPr="005114CE" w:rsidRDefault="009260CC" w:rsidP="00490804">
            <w:r w:rsidRPr="005114CE">
              <w:t>Date Available:</w:t>
            </w:r>
          </w:p>
        </w:tc>
        <w:tc>
          <w:tcPr>
            <w:tcW w:w="1414" w:type="dxa"/>
            <w:vAlign w:val="bottom"/>
          </w:tcPr>
          <w:p w:rsidR="009260CC" w:rsidRPr="009C220D" w:rsidRDefault="009260CC" w:rsidP="00440CD8">
            <w:pPr>
              <w:pStyle w:val="FieldText"/>
            </w:pPr>
          </w:p>
        </w:tc>
        <w:tc>
          <w:tcPr>
            <w:tcW w:w="1620" w:type="dxa"/>
            <w:vAlign w:val="bottom"/>
          </w:tcPr>
          <w:p w:rsidR="009260CC" w:rsidRPr="005114CE" w:rsidRDefault="009260CC" w:rsidP="00490804">
            <w:pPr>
              <w:pStyle w:val="Heading4"/>
            </w:pPr>
            <w:r>
              <w:t xml:space="preserve">   </w:t>
            </w:r>
            <w:r w:rsidRPr="005114CE">
              <w:t>Desired Salary:</w:t>
            </w:r>
          </w:p>
        </w:tc>
        <w:tc>
          <w:tcPr>
            <w:tcW w:w="1800" w:type="dxa"/>
            <w:vAlign w:val="bottom"/>
          </w:tcPr>
          <w:p w:rsidR="009260CC" w:rsidRPr="009C220D" w:rsidRDefault="009260CC" w:rsidP="00856C35">
            <w:pPr>
              <w:pStyle w:val="FieldText"/>
            </w:pPr>
            <w:r w:rsidRPr="009C220D">
              <w:t>$</w:t>
            </w:r>
          </w:p>
        </w:tc>
      </w:tr>
    </w:tbl>
    <w:p w:rsidR="00856C35" w:rsidRDefault="00856C35"/>
    <w:tbl>
      <w:tblPr>
        <w:tblpPr w:leftFromText="180" w:rightFromText="180" w:vertAnchor="text" w:tblpY="1"/>
        <w:tblOverlap w:val="never"/>
        <w:tblW w:w="894" w:type="pct"/>
        <w:tblLayout w:type="fixed"/>
        <w:tblCellMar>
          <w:left w:w="0" w:type="dxa"/>
          <w:right w:w="0" w:type="dxa"/>
        </w:tblCellMar>
        <w:tblLook w:val="0000" w:firstRow="0" w:lastRow="0" w:firstColumn="0" w:lastColumn="0" w:noHBand="0" w:noVBand="0"/>
      </w:tblPr>
      <w:tblGrid>
        <w:gridCol w:w="1802"/>
      </w:tblGrid>
      <w:tr w:rsidR="000E47DA" w:rsidRPr="005114CE" w:rsidTr="000E47DA">
        <w:trPr>
          <w:trHeight w:val="288"/>
        </w:trPr>
        <w:tc>
          <w:tcPr>
            <w:tcW w:w="1803" w:type="dxa"/>
            <w:vAlign w:val="bottom"/>
          </w:tcPr>
          <w:p w:rsidR="000E47DA" w:rsidRPr="005114CE" w:rsidRDefault="000E47DA" w:rsidP="000E47DA">
            <w:r w:rsidRPr="005114CE">
              <w:t>Position Applied for:</w:t>
            </w:r>
          </w:p>
        </w:tc>
      </w:tr>
      <w:tr w:rsidR="000E47DA" w:rsidRPr="005114CE" w:rsidTr="000E47DA">
        <w:trPr>
          <w:trHeight w:val="288"/>
        </w:trPr>
        <w:tc>
          <w:tcPr>
            <w:tcW w:w="1803" w:type="dxa"/>
            <w:vAlign w:val="bottom"/>
          </w:tcPr>
          <w:p w:rsidR="000E47DA" w:rsidRPr="005114CE" w:rsidRDefault="000E47DA" w:rsidP="000E47DA"/>
        </w:tc>
      </w:tr>
    </w:tbl>
    <w:p w:rsidR="00856C35" w:rsidRDefault="000E47DA">
      <w:r>
        <w:br w:type="textWrapping" w:clear="all"/>
      </w:r>
      <w:r w:rsidR="003B5182">
        <w:t>Days and Hours available to work</w:t>
      </w:r>
      <w:proofErr w:type="gramStart"/>
      <w:r w:rsidR="003B5182">
        <w:t>:_</w:t>
      </w:r>
      <w:proofErr w:type="gramEnd"/>
      <w:r w:rsidR="003B5182">
        <w:t>_________________________________________________________________</w:t>
      </w: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2C27A9">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2C27A9">
              <w:fldChar w:fldCharType="separate"/>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C27A9">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C27A9">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 xml:space="preserve">Have </w:t>
            </w:r>
            <w:r w:rsidR="009260CC">
              <w:t>you ever worked for the Henry County Library</w:t>
            </w:r>
            <w:r w:rsidRPr="005114CE">
              <w:t>?</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C27A9">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C27A9">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260CC" w:rsidP="00490804">
            <w:r>
              <w:t>Are you related to a Henry County Library Board member or employee</w:t>
            </w:r>
            <w:r w:rsidR="009C220D" w:rsidRPr="005114CE">
              <w:t>?</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2C27A9">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2C27A9">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9260CC" w:rsidP="00490804">
            <w:r>
              <w:t>If yes, please list your relationship</w:t>
            </w:r>
            <w:r w:rsidR="000F2DF4" w:rsidRPr="005114CE">
              <w:t>:</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C27A9">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C27A9">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C27A9">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C27A9">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C27A9">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C27A9">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512F6D" w:rsidRDefault="00512F6D" w:rsidP="00330050">
      <w:pPr>
        <w:pStyle w:val="Heading2"/>
      </w:pPr>
      <w:r>
        <w:lastRenderedPageBreak/>
        <w:t>Skills, Certifications, Awards</w:t>
      </w:r>
    </w:p>
    <w:p w:rsidR="00512F6D" w:rsidRDefault="00512F6D" w:rsidP="00512F6D">
      <w:r>
        <w:t xml:space="preserve">List any special training, skills, licenses and certificates; accomplishments, publications and awards; and any other information related to the position(s) for which you are applying that you would like us to consider. Please include information on any computer programs you have experience with. </w:t>
      </w:r>
    </w:p>
    <w:p w:rsidR="00512F6D" w:rsidRDefault="00512F6D" w:rsidP="00512F6D"/>
    <w:p w:rsidR="00512F6D" w:rsidRDefault="00512F6D" w:rsidP="00512F6D">
      <w:r>
        <w:t>______________________________________________________________________________________________</w:t>
      </w:r>
    </w:p>
    <w:p w:rsidR="00512F6D" w:rsidRDefault="00512F6D" w:rsidP="00512F6D"/>
    <w:p w:rsidR="00512F6D" w:rsidRDefault="00512F6D" w:rsidP="00512F6D">
      <w:r>
        <w:t>______________________________________________________________________________________________</w:t>
      </w:r>
    </w:p>
    <w:p w:rsidR="00512F6D" w:rsidRDefault="00512F6D" w:rsidP="00512F6D"/>
    <w:p w:rsidR="00512F6D" w:rsidRDefault="00512F6D" w:rsidP="00512F6D">
      <w:r>
        <w:t>______________________________________________________________________________________________</w:t>
      </w:r>
    </w:p>
    <w:p w:rsidR="00512F6D" w:rsidRDefault="00512F6D" w:rsidP="00512F6D"/>
    <w:p w:rsidR="00512F6D" w:rsidRPr="00512F6D" w:rsidRDefault="00512F6D" w:rsidP="00512F6D">
      <w:r>
        <w:t>______________________________________________________________________________________________</w:t>
      </w:r>
    </w:p>
    <w:p w:rsidR="00330050" w:rsidRDefault="00330050" w:rsidP="00330050">
      <w:pPr>
        <w:pStyle w:val="Heading2"/>
      </w:pPr>
      <w:r>
        <w:t>References</w:t>
      </w:r>
    </w:p>
    <w:p w:rsidR="00330050" w:rsidRDefault="009260CC" w:rsidP="00490804">
      <w:pPr>
        <w:pStyle w:val="Italic"/>
      </w:pPr>
      <w:r>
        <w:t xml:space="preserve">Please list three </w:t>
      </w:r>
      <w:r w:rsidR="00330050" w:rsidRPr="007F3D5B">
        <w:t>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C27A9">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C27A9">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C27A9">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C27A9">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C27A9">
              <w:fldChar w:fldCharType="separate"/>
            </w:r>
            <w:r w:rsidRPr="005114CE">
              <w:fldChar w:fldCharType="end"/>
            </w:r>
          </w:p>
        </w:tc>
        <w:tc>
          <w:tcPr>
            <w:tcW w:w="900" w:type="dxa"/>
            <w:vAlign w:val="bottom"/>
          </w:tcPr>
          <w:p w:rsidR="00BC07E3" w:rsidRPr="009C220D" w:rsidRDefault="00BC07E3" w:rsidP="00BC07E3">
            <w:pPr>
              <w:pStyle w:val="Checkbox"/>
            </w:pPr>
            <w:r>
              <w:t>NO</w:t>
            </w:r>
          </w:p>
          <w:p w:rsidR="00512F6D" w:rsidRPr="00512F6D" w:rsidRDefault="00BC07E3" w:rsidP="00512F6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C27A9">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4E34C6"/>
    <w:p w:rsidR="00D94D2A" w:rsidRDefault="00D94D2A" w:rsidP="00062202">
      <w:pPr>
        <w:jc w:val="center"/>
        <w:rPr>
          <w:sz w:val="36"/>
          <w:szCs w:val="36"/>
        </w:rPr>
      </w:pPr>
      <w:bookmarkStart w:id="2" w:name="_GoBack"/>
      <w:r w:rsidRPr="00D94D2A">
        <w:rPr>
          <w:sz w:val="36"/>
          <w:szCs w:val="36"/>
        </w:rPr>
        <w:lastRenderedPageBreak/>
        <w:t>COVER LETTER</w:t>
      </w:r>
    </w:p>
    <w:bookmarkEnd w:id="2"/>
    <w:p w:rsidR="00D94D2A" w:rsidRDefault="00D94D2A" w:rsidP="00D94D2A">
      <w:pPr>
        <w:rPr>
          <w:sz w:val="24"/>
        </w:rPr>
      </w:pPr>
    </w:p>
    <w:p w:rsidR="00D94D2A" w:rsidRPr="00D94D2A" w:rsidRDefault="00D94D2A" w:rsidP="00D94D2A">
      <w:pPr>
        <w:rPr>
          <w:sz w:val="24"/>
        </w:rPr>
      </w:pPr>
      <w:r>
        <w:rPr>
          <w:sz w:val="24"/>
        </w:rPr>
        <w:t>Please write a short description of yourself and tell us why you are interested in this position.</w:t>
      </w:r>
    </w:p>
    <w:sectPr w:rsidR="00D94D2A" w:rsidRPr="00D94D2A"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A9" w:rsidRDefault="002C27A9" w:rsidP="00176E67">
      <w:r>
        <w:separator/>
      </w:r>
    </w:p>
  </w:endnote>
  <w:endnote w:type="continuationSeparator" w:id="0">
    <w:p w:rsidR="002C27A9" w:rsidRDefault="002C27A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A31E7A">
        <w:pPr>
          <w:pStyle w:val="Footer"/>
          <w:jc w:val="center"/>
        </w:pPr>
        <w:r>
          <w:fldChar w:fldCharType="begin"/>
        </w:r>
        <w:r>
          <w:instrText xml:space="preserve"> PAGE   \* MERGEFORMAT </w:instrText>
        </w:r>
        <w:r>
          <w:fldChar w:fldCharType="separate"/>
        </w:r>
        <w:r w:rsidR="0006220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A9" w:rsidRDefault="002C27A9" w:rsidP="00176E67">
      <w:r>
        <w:separator/>
      </w:r>
    </w:p>
  </w:footnote>
  <w:footnote w:type="continuationSeparator" w:id="0">
    <w:p w:rsidR="002C27A9" w:rsidRDefault="002C27A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CC"/>
    <w:rsid w:val="000071F7"/>
    <w:rsid w:val="00010B00"/>
    <w:rsid w:val="0002798A"/>
    <w:rsid w:val="00062202"/>
    <w:rsid w:val="00083002"/>
    <w:rsid w:val="00087B85"/>
    <w:rsid w:val="000A01F1"/>
    <w:rsid w:val="000C1163"/>
    <w:rsid w:val="000C5289"/>
    <w:rsid w:val="000C797A"/>
    <w:rsid w:val="000D2539"/>
    <w:rsid w:val="000D2BB8"/>
    <w:rsid w:val="000E47DA"/>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C27A9"/>
    <w:rsid w:val="002D222A"/>
    <w:rsid w:val="003076FD"/>
    <w:rsid w:val="00317005"/>
    <w:rsid w:val="00330050"/>
    <w:rsid w:val="00335259"/>
    <w:rsid w:val="003929F1"/>
    <w:rsid w:val="003A1B63"/>
    <w:rsid w:val="003A41A1"/>
    <w:rsid w:val="003B2326"/>
    <w:rsid w:val="003B5182"/>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2F6D"/>
    <w:rsid w:val="0052122B"/>
    <w:rsid w:val="005557F6"/>
    <w:rsid w:val="00563778"/>
    <w:rsid w:val="005B4AE2"/>
    <w:rsid w:val="005E63CC"/>
    <w:rsid w:val="005F6572"/>
    <w:rsid w:val="005F6E87"/>
    <w:rsid w:val="00607FED"/>
    <w:rsid w:val="00613129"/>
    <w:rsid w:val="00617C65"/>
    <w:rsid w:val="0063459A"/>
    <w:rsid w:val="0066126B"/>
    <w:rsid w:val="00682C69"/>
    <w:rsid w:val="00693DED"/>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260CC"/>
    <w:rsid w:val="00933455"/>
    <w:rsid w:val="0094790F"/>
    <w:rsid w:val="00966B90"/>
    <w:rsid w:val="009737B7"/>
    <w:rsid w:val="009802C4"/>
    <w:rsid w:val="009976D9"/>
    <w:rsid w:val="00997A3E"/>
    <w:rsid w:val="009A12D5"/>
    <w:rsid w:val="009A4EA3"/>
    <w:rsid w:val="009A55DC"/>
    <w:rsid w:val="009C220D"/>
    <w:rsid w:val="00A211B2"/>
    <w:rsid w:val="00A2727E"/>
    <w:rsid w:val="00A31E7A"/>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94D2A"/>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8D58A6D"/>
  <w15:docId w15:val="{0F896529-08DB-4D87-82C6-C777B4E3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4</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director</dc:creator>
  <cp:keywords/>
  <cp:lastModifiedBy>director</cp:lastModifiedBy>
  <cp:revision>3</cp:revision>
  <cp:lastPrinted>2016-08-26T14:54:00Z</cp:lastPrinted>
  <dcterms:created xsi:type="dcterms:W3CDTF">2020-12-08T21:58:00Z</dcterms:created>
  <dcterms:modified xsi:type="dcterms:W3CDTF">2020-12-08T21:58:00Z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